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217BD8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217BD8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2B6586" w:rsidP="008954BD">
                  <w:pPr>
                    <w:jc w:val="center"/>
                  </w:pPr>
                  <w:r>
                    <w:rPr>
                      <w:b/>
                    </w:rPr>
                    <w:t>31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 w:rsidR="00E30324">
                    <w:rPr>
                      <w:b/>
                    </w:rPr>
                    <w:t>01.2020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2B6586">
        <w:rPr>
          <w:sz w:val="60"/>
          <w:szCs w:val="44"/>
        </w:rPr>
        <w:t>14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2B6586" w:rsidRPr="002B6586" w:rsidRDefault="002B6586" w:rsidP="002B6586">
      <w:pPr>
        <w:pStyle w:val="a9"/>
        <w:jc w:val="center"/>
        <w:rPr>
          <w:sz w:val="18"/>
          <w:szCs w:val="18"/>
        </w:rPr>
      </w:pPr>
      <w:r w:rsidRPr="002B6586">
        <w:rPr>
          <w:sz w:val="18"/>
          <w:szCs w:val="18"/>
        </w:rPr>
        <w:t>МУНИЦИПАЛЬНОЕ ОБРАЗОВАНИЕ</w:t>
      </w:r>
      <w:r w:rsidRPr="002B6586">
        <w:rPr>
          <w:sz w:val="18"/>
          <w:szCs w:val="18"/>
        </w:rPr>
        <w:br/>
        <w:t>«ЗОРКАЛЬЦЕВСКОЕ СЕЛЬСКОЕ ПОСЕЛЕНИЕ»</w:t>
      </w:r>
    </w:p>
    <w:p w:rsidR="002B6586" w:rsidRPr="002B6586" w:rsidRDefault="002B6586" w:rsidP="002B6586">
      <w:pPr>
        <w:pStyle w:val="ab"/>
        <w:jc w:val="center"/>
        <w:rPr>
          <w:sz w:val="18"/>
          <w:szCs w:val="18"/>
        </w:rPr>
      </w:pPr>
      <w:r w:rsidRPr="002B6586">
        <w:rPr>
          <w:sz w:val="18"/>
          <w:szCs w:val="18"/>
        </w:rPr>
        <w:t>АДМИНИСТРАЦИЯ ЗОРКАЛЬЦЕВСКОГО СЕЛЬСКОГО ПОСЕЛЕНИЯ</w:t>
      </w:r>
    </w:p>
    <w:p w:rsidR="002B6586" w:rsidRPr="002B6586" w:rsidRDefault="002B6586" w:rsidP="002B6586">
      <w:pPr>
        <w:pStyle w:val="11"/>
        <w:rPr>
          <w:b/>
          <w:sz w:val="18"/>
          <w:szCs w:val="18"/>
        </w:rPr>
      </w:pPr>
      <w:r w:rsidRPr="002B6586">
        <w:rPr>
          <w:b/>
          <w:sz w:val="18"/>
          <w:szCs w:val="18"/>
        </w:rPr>
        <w:t>ПОСТАНОВЛЕНИЕ</w:t>
      </w:r>
    </w:p>
    <w:p w:rsidR="002B6586" w:rsidRPr="002B6586" w:rsidRDefault="002B6586" w:rsidP="002B6586">
      <w:pPr>
        <w:pStyle w:val="a4"/>
        <w:tabs>
          <w:tab w:val="clear" w:pos="6804"/>
          <w:tab w:val="left" w:pos="8222"/>
        </w:tabs>
        <w:spacing w:before="240" w:after="240"/>
        <w:rPr>
          <w:sz w:val="18"/>
          <w:szCs w:val="18"/>
        </w:rPr>
      </w:pPr>
      <w:r w:rsidRPr="002B6586">
        <w:rPr>
          <w:sz w:val="18"/>
          <w:szCs w:val="18"/>
        </w:rPr>
        <w:t>31 января 2020 г.</w:t>
      </w:r>
      <w:r w:rsidRPr="002B658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</w:t>
      </w:r>
      <w:r w:rsidRPr="002B6586">
        <w:rPr>
          <w:sz w:val="18"/>
          <w:szCs w:val="18"/>
        </w:rPr>
        <w:t>№31</w:t>
      </w:r>
    </w:p>
    <w:p w:rsidR="002B6586" w:rsidRPr="002B6586" w:rsidRDefault="002B6586" w:rsidP="002B6586">
      <w:pPr>
        <w:pStyle w:val="a4"/>
        <w:tabs>
          <w:tab w:val="left" w:pos="708"/>
        </w:tabs>
        <w:spacing w:before="0"/>
        <w:rPr>
          <w:sz w:val="18"/>
          <w:szCs w:val="18"/>
        </w:rPr>
      </w:pPr>
      <w:r w:rsidRPr="002B6586">
        <w:rPr>
          <w:sz w:val="18"/>
          <w:szCs w:val="18"/>
        </w:rPr>
        <w:t>с. Зоркальцево</w:t>
      </w:r>
    </w:p>
    <w:p w:rsidR="002B6586" w:rsidRPr="002B6586" w:rsidRDefault="002B6586" w:rsidP="002B6586">
      <w:pPr>
        <w:pStyle w:val="afffd"/>
        <w:tabs>
          <w:tab w:val="left" w:pos="3969"/>
          <w:tab w:val="left" w:pos="4320"/>
        </w:tabs>
        <w:ind w:right="5400"/>
        <w:jc w:val="left"/>
        <w:rPr>
          <w:b w:val="0"/>
          <w:sz w:val="18"/>
          <w:szCs w:val="18"/>
        </w:rPr>
      </w:pPr>
    </w:p>
    <w:p w:rsidR="002B6586" w:rsidRPr="002B6586" w:rsidRDefault="002B6586" w:rsidP="002B6586">
      <w:pPr>
        <w:pStyle w:val="Standard"/>
        <w:snapToGrid w:val="0"/>
        <w:ind w:right="4252"/>
        <w:jc w:val="both"/>
        <w:rPr>
          <w:sz w:val="18"/>
          <w:szCs w:val="18"/>
        </w:rPr>
      </w:pPr>
      <w:r w:rsidRPr="002B6586">
        <w:rPr>
          <w:sz w:val="18"/>
          <w:szCs w:val="18"/>
        </w:rPr>
        <w:t xml:space="preserve">О внесении изменений в Постановление № 06 от 16.01.2019 «Об утверждении </w:t>
      </w:r>
      <w:r w:rsidRPr="002B6586">
        <w:rPr>
          <w:bCs/>
          <w:sz w:val="18"/>
          <w:szCs w:val="18"/>
        </w:rPr>
        <w:t>территориальной схемы обращения с отходами производства и потребления, в том числе с твердыми коммунальными отходами муниципального образования «Зоркальцевское сельское поселение»</w:t>
      </w:r>
      <w:r w:rsidRPr="002B6586">
        <w:rPr>
          <w:sz w:val="18"/>
          <w:szCs w:val="18"/>
        </w:rPr>
        <w:t>»</w:t>
      </w:r>
    </w:p>
    <w:p w:rsidR="002B6586" w:rsidRPr="002B6586" w:rsidRDefault="002B6586" w:rsidP="002B6586">
      <w:pPr>
        <w:pStyle w:val="a9"/>
        <w:tabs>
          <w:tab w:val="left" w:pos="1134"/>
        </w:tabs>
        <w:ind w:firstLine="709"/>
        <w:jc w:val="both"/>
        <w:rPr>
          <w:b/>
          <w:bCs/>
          <w:sz w:val="18"/>
          <w:szCs w:val="18"/>
        </w:rPr>
      </w:pPr>
    </w:p>
    <w:p w:rsidR="002B6586" w:rsidRPr="002B6586" w:rsidRDefault="002B6586" w:rsidP="002B6586">
      <w:pPr>
        <w:pStyle w:val="ConsPlusTitle"/>
        <w:widowControl/>
        <w:ind w:right="-5"/>
        <w:jc w:val="both"/>
        <w:rPr>
          <w:rFonts w:ascii="Times New Roman" w:hAnsi="Times New Roman"/>
          <w:sz w:val="18"/>
          <w:szCs w:val="18"/>
        </w:rPr>
      </w:pPr>
      <w:r w:rsidRPr="002B6586">
        <w:rPr>
          <w:rFonts w:ascii="Times New Roman" w:hAnsi="Times New Roman" w:cs="Times New Roman"/>
          <w:b w:val="0"/>
          <w:sz w:val="18"/>
          <w:szCs w:val="18"/>
        </w:rPr>
        <w:tab/>
      </w:r>
      <w:r w:rsidRPr="002B6586">
        <w:rPr>
          <w:rFonts w:ascii="Times New Roman" w:hAnsi="Times New Roman"/>
          <w:b w:val="0"/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16.03.2016 № 197 «Об утверждении требований к составу и содержанию территориальных схем обращения с отходами, в том числе с твердыми коммунальными отходами» руководствуясь Уставом муниципального образования «Зоркальцевское сельское поселение</w:t>
      </w:r>
      <w:r w:rsidRPr="002B6586">
        <w:rPr>
          <w:rFonts w:ascii="Times New Roman" w:hAnsi="Times New Roman"/>
          <w:sz w:val="18"/>
          <w:szCs w:val="18"/>
        </w:rPr>
        <w:t xml:space="preserve">», </w:t>
      </w:r>
    </w:p>
    <w:p w:rsidR="002B6586" w:rsidRPr="002B6586" w:rsidRDefault="002B6586" w:rsidP="002B6586">
      <w:pPr>
        <w:pStyle w:val="ConsPlusTitle"/>
        <w:widowControl/>
        <w:ind w:right="-5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2B6586" w:rsidRPr="002B6586" w:rsidRDefault="002B6586" w:rsidP="002B6586">
      <w:pPr>
        <w:pStyle w:val="a9"/>
        <w:tabs>
          <w:tab w:val="left" w:pos="1134"/>
          <w:tab w:val="left" w:pos="7513"/>
        </w:tabs>
        <w:ind w:firstLine="709"/>
        <w:jc w:val="center"/>
        <w:rPr>
          <w:bCs/>
          <w:sz w:val="18"/>
          <w:szCs w:val="18"/>
        </w:rPr>
      </w:pPr>
      <w:r w:rsidRPr="002B6586">
        <w:rPr>
          <w:bCs/>
          <w:sz w:val="18"/>
          <w:szCs w:val="18"/>
        </w:rPr>
        <w:t>ПОСТАНОВЛЯЮ:</w:t>
      </w:r>
    </w:p>
    <w:p w:rsidR="002B6586" w:rsidRPr="002B6586" w:rsidRDefault="002B6586" w:rsidP="002B6586">
      <w:pPr>
        <w:pStyle w:val="a9"/>
        <w:tabs>
          <w:tab w:val="left" w:pos="1134"/>
          <w:tab w:val="left" w:pos="7513"/>
        </w:tabs>
        <w:ind w:firstLine="709"/>
        <w:jc w:val="center"/>
        <w:rPr>
          <w:bCs/>
          <w:sz w:val="18"/>
          <w:szCs w:val="18"/>
        </w:rPr>
      </w:pPr>
    </w:p>
    <w:p w:rsidR="002B6586" w:rsidRPr="002B6586" w:rsidRDefault="002B6586" w:rsidP="002B6586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2B6586">
        <w:rPr>
          <w:sz w:val="18"/>
          <w:szCs w:val="18"/>
        </w:rPr>
        <w:t xml:space="preserve">Внести изменения в приложение к Постановлению № 06 от 16.01.2019 «Об утверждении </w:t>
      </w:r>
      <w:r w:rsidRPr="002B6586">
        <w:rPr>
          <w:bCs/>
          <w:sz w:val="18"/>
          <w:szCs w:val="18"/>
        </w:rPr>
        <w:t>территориальной схемы обращения с отходами производства и потребления, в том числе с твердыми коммунальными отходами муниципального образования «Зоркальцевское сельское поселение»</w:t>
      </w:r>
      <w:r w:rsidRPr="002B6586">
        <w:rPr>
          <w:sz w:val="18"/>
          <w:szCs w:val="18"/>
        </w:rPr>
        <w:t xml:space="preserve">», Таблицу № 1 изложить в редакции </w:t>
      </w:r>
      <w:proofErr w:type="gramStart"/>
      <w:r w:rsidRPr="002B6586">
        <w:rPr>
          <w:sz w:val="18"/>
          <w:szCs w:val="18"/>
        </w:rPr>
        <w:t>согласно приложения</w:t>
      </w:r>
      <w:proofErr w:type="gramEnd"/>
      <w:r w:rsidRPr="002B6586">
        <w:rPr>
          <w:sz w:val="18"/>
          <w:szCs w:val="18"/>
        </w:rPr>
        <w:t xml:space="preserve"> к настоящему постановлению. </w:t>
      </w:r>
    </w:p>
    <w:p w:rsidR="002B6586" w:rsidRPr="002B6586" w:rsidRDefault="002B6586" w:rsidP="002B6586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2B6586">
        <w:rPr>
          <w:sz w:val="18"/>
          <w:szCs w:val="18"/>
        </w:rPr>
        <w:t>Опубликовать настоящее постановление в Информационном бюллетене Зоркальцевского поселения и разместить на официальном сайте Муниципального образования «Зоркальцевское сельское поселение» (</w:t>
      </w:r>
      <w:hyperlink r:id="rId8" w:history="1">
        <w:r w:rsidRPr="002B6586">
          <w:rPr>
            <w:rStyle w:val="af0"/>
            <w:sz w:val="18"/>
            <w:szCs w:val="18"/>
          </w:rPr>
          <w:t>http://www.zorkpos.tomsk.ru/</w:t>
        </w:r>
      </w:hyperlink>
      <w:r w:rsidRPr="002B6586">
        <w:rPr>
          <w:sz w:val="18"/>
          <w:szCs w:val="18"/>
        </w:rPr>
        <w:t>).</w:t>
      </w:r>
    </w:p>
    <w:p w:rsidR="002B6586" w:rsidRPr="002B6586" w:rsidRDefault="002B6586" w:rsidP="002B6586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2B6586">
        <w:rPr>
          <w:sz w:val="18"/>
          <w:szCs w:val="18"/>
        </w:rPr>
        <w:t xml:space="preserve">Постановление № 359 от 08.11.2019 «О внесении изменений в Постановление № 06 от 16.01.2019 «Об утверждении </w:t>
      </w:r>
      <w:r w:rsidRPr="002B6586">
        <w:rPr>
          <w:bCs/>
          <w:sz w:val="18"/>
          <w:szCs w:val="18"/>
        </w:rPr>
        <w:t>территориальной схемы обращения с отходами производства и потребления, в том числе с твердыми коммунальными отходами муниципального образования «Зоркальцевское сельское поселение»</w:t>
      </w:r>
      <w:r w:rsidRPr="002B6586">
        <w:rPr>
          <w:sz w:val="18"/>
          <w:szCs w:val="18"/>
        </w:rPr>
        <w:t xml:space="preserve"> признать утратившим силу </w:t>
      </w:r>
      <w:proofErr w:type="gramStart"/>
      <w:r w:rsidRPr="002B6586">
        <w:rPr>
          <w:sz w:val="18"/>
          <w:szCs w:val="18"/>
        </w:rPr>
        <w:t>с даты опубликования</w:t>
      </w:r>
      <w:proofErr w:type="gramEnd"/>
      <w:r w:rsidRPr="002B6586">
        <w:rPr>
          <w:sz w:val="18"/>
          <w:szCs w:val="18"/>
        </w:rPr>
        <w:t xml:space="preserve"> настоящего постановления;</w:t>
      </w:r>
    </w:p>
    <w:p w:rsidR="002B6586" w:rsidRPr="002B6586" w:rsidRDefault="002B6586" w:rsidP="002B6586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2B6586">
        <w:rPr>
          <w:sz w:val="18"/>
          <w:szCs w:val="18"/>
        </w:rPr>
        <w:t xml:space="preserve">Настоящее Постановление вступает в силу </w:t>
      </w:r>
      <w:proofErr w:type="gramStart"/>
      <w:r w:rsidRPr="002B6586">
        <w:rPr>
          <w:sz w:val="18"/>
          <w:szCs w:val="18"/>
        </w:rPr>
        <w:t>с даты опубликования</w:t>
      </w:r>
      <w:proofErr w:type="gramEnd"/>
      <w:r w:rsidRPr="002B6586">
        <w:rPr>
          <w:sz w:val="18"/>
          <w:szCs w:val="18"/>
        </w:rPr>
        <w:t>.</w:t>
      </w:r>
    </w:p>
    <w:p w:rsidR="002B6586" w:rsidRDefault="002B6586" w:rsidP="002B6586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proofErr w:type="gramStart"/>
      <w:r w:rsidRPr="002B6586">
        <w:rPr>
          <w:sz w:val="18"/>
          <w:szCs w:val="18"/>
        </w:rPr>
        <w:t>Контроль за</w:t>
      </w:r>
      <w:proofErr w:type="gramEnd"/>
      <w:r w:rsidRPr="002B6586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2B6586" w:rsidRDefault="002B6586" w:rsidP="002B6586">
      <w:pPr>
        <w:tabs>
          <w:tab w:val="left" w:pos="1134"/>
        </w:tabs>
        <w:spacing w:line="276" w:lineRule="auto"/>
        <w:jc w:val="both"/>
        <w:rPr>
          <w:sz w:val="18"/>
          <w:szCs w:val="18"/>
        </w:rPr>
      </w:pPr>
    </w:p>
    <w:p w:rsidR="002B6586" w:rsidRDefault="002B6586" w:rsidP="002B6586">
      <w:pPr>
        <w:tabs>
          <w:tab w:val="left" w:pos="1134"/>
        </w:tabs>
        <w:spacing w:line="276" w:lineRule="auto"/>
        <w:jc w:val="both"/>
        <w:rPr>
          <w:sz w:val="18"/>
          <w:szCs w:val="18"/>
        </w:rPr>
      </w:pPr>
    </w:p>
    <w:p w:rsidR="002B6586" w:rsidRPr="002B6586" w:rsidRDefault="002B6586" w:rsidP="002B6586">
      <w:pPr>
        <w:tabs>
          <w:tab w:val="left" w:pos="1134"/>
        </w:tabs>
        <w:spacing w:line="276" w:lineRule="auto"/>
        <w:jc w:val="both"/>
        <w:rPr>
          <w:sz w:val="18"/>
          <w:szCs w:val="18"/>
        </w:rPr>
      </w:pPr>
    </w:p>
    <w:p w:rsidR="002B6586" w:rsidRPr="002B6586" w:rsidRDefault="002B6586" w:rsidP="002B6586">
      <w:pPr>
        <w:pStyle w:val="afffd"/>
        <w:tabs>
          <w:tab w:val="left" w:pos="1134"/>
        </w:tabs>
        <w:ind w:firstLine="709"/>
        <w:jc w:val="both"/>
        <w:rPr>
          <w:b w:val="0"/>
          <w:sz w:val="18"/>
          <w:szCs w:val="18"/>
        </w:rPr>
      </w:pPr>
    </w:p>
    <w:p w:rsidR="002B6586" w:rsidRDefault="002B6586" w:rsidP="002B6586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  <w:r w:rsidRPr="002B6586">
        <w:rPr>
          <w:b/>
          <w:sz w:val="18"/>
          <w:szCs w:val="18"/>
        </w:rPr>
        <w:t>Глава поселения</w:t>
      </w:r>
      <w:r w:rsidRPr="002B6586">
        <w:rPr>
          <w:b/>
          <w:sz w:val="18"/>
          <w:szCs w:val="18"/>
        </w:rPr>
        <w:tab/>
      </w:r>
    </w:p>
    <w:p w:rsidR="002B6586" w:rsidRDefault="002B6586" w:rsidP="002B6586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</w:p>
    <w:p w:rsidR="002B6586" w:rsidRDefault="002B6586" w:rsidP="002B6586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</w:p>
    <w:p w:rsidR="002B6586" w:rsidRDefault="002B6586" w:rsidP="002B6586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</w:p>
    <w:p w:rsidR="002B6586" w:rsidRDefault="002B6586" w:rsidP="002B6586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</w:p>
    <w:p w:rsidR="002B6586" w:rsidRDefault="002B6586" w:rsidP="002B6586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</w:p>
    <w:p w:rsidR="002B6586" w:rsidRDefault="002B6586" w:rsidP="002B6586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</w:p>
    <w:p w:rsidR="002B6586" w:rsidRDefault="002B6586" w:rsidP="002B6586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</w:p>
    <w:p w:rsidR="002B6586" w:rsidRPr="002B6586" w:rsidRDefault="002B6586" w:rsidP="002B6586">
      <w:pPr>
        <w:pStyle w:val="afffd"/>
        <w:ind w:right="-99"/>
        <w:jc w:val="left"/>
        <w:rPr>
          <w:b w:val="0"/>
          <w:sz w:val="18"/>
          <w:szCs w:val="18"/>
        </w:rPr>
      </w:pPr>
    </w:p>
    <w:p w:rsidR="002B6586" w:rsidRPr="002B6586" w:rsidRDefault="002B6586" w:rsidP="002B6586">
      <w:pPr>
        <w:pStyle w:val="afffd"/>
        <w:spacing w:after="120"/>
        <w:jc w:val="right"/>
        <w:rPr>
          <w:sz w:val="18"/>
          <w:szCs w:val="18"/>
        </w:rPr>
      </w:pPr>
      <w:r w:rsidRPr="002B6586">
        <w:rPr>
          <w:sz w:val="18"/>
          <w:szCs w:val="18"/>
        </w:rPr>
        <w:lastRenderedPageBreak/>
        <w:t>Приложение к Постановлению</w:t>
      </w:r>
    </w:p>
    <w:p w:rsidR="002B6586" w:rsidRPr="002B6586" w:rsidRDefault="002B6586" w:rsidP="002B6586">
      <w:pPr>
        <w:pStyle w:val="afffd"/>
        <w:jc w:val="right"/>
        <w:rPr>
          <w:sz w:val="18"/>
          <w:szCs w:val="18"/>
        </w:rPr>
      </w:pPr>
      <w:r w:rsidRPr="002B6586">
        <w:rPr>
          <w:sz w:val="18"/>
          <w:szCs w:val="18"/>
        </w:rPr>
        <w:t xml:space="preserve"> № 31 от 31.01.2020</w:t>
      </w:r>
    </w:p>
    <w:p w:rsidR="002B6586" w:rsidRPr="002B6586" w:rsidRDefault="002B6586" w:rsidP="002B6586">
      <w:pPr>
        <w:pStyle w:val="afffd"/>
        <w:spacing w:after="120"/>
        <w:jc w:val="right"/>
        <w:rPr>
          <w:rFonts w:eastAsia="Calibri"/>
          <w:bCs/>
          <w:iCs/>
          <w:sz w:val="18"/>
          <w:szCs w:val="18"/>
          <w:shd w:val="clear" w:color="auto" w:fill="FFFFFF"/>
        </w:rPr>
      </w:pPr>
      <w:r w:rsidRPr="002B6586">
        <w:rPr>
          <w:rFonts w:eastAsia="Calibri"/>
          <w:bCs/>
          <w:iCs/>
          <w:sz w:val="18"/>
          <w:szCs w:val="18"/>
          <w:shd w:val="clear" w:color="auto" w:fill="FFFFFF"/>
        </w:rPr>
        <w:t>Таблица 1</w:t>
      </w:r>
    </w:p>
    <w:p w:rsidR="002B6586" w:rsidRPr="002B6586" w:rsidRDefault="002B6586" w:rsidP="002B6586">
      <w:pPr>
        <w:pStyle w:val="afffd"/>
        <w:spacing w:after="120"/>
        <w:rPr>
          <w:rFonts w:eastAsia="Calibri"/>
          <w:b w:val="0"/>
          <w:bCs/>
          <w:iCs/>
          <w:sz w:val="18"/>
          <w:szCs w:val="18"/>
          <w:shd w:val="clear" w:color="auto" w:fill="FFFFFF"/>
        </w:rPr>
      </w:pPr>
    </w:p>
    <w:p w:rsidR="002B6586" w:rsidRPr="002B6586" w:rsidRDefault="002B6586" w:rsidP="002B6586">
      <w:pPr>
        <w:pStyle w:val="afffd"/>
        <w:spacing w:after="120"/>
        <w:rPr>
          <w:rFonts w:eastAsia="Calibri"/>
          <w:bCs/>
          <w:iCs/>
          <w:sz w:val="18"/>
          <w:szCs w:val="18"/>
          <w:shd w:val="clear" w:color="auto" w:fill="FFFFFF"/>
        </w:rPr>
      </w:pPr>
      <w:r w:rsidRPr="002B6586">
        <w:rPr>
          <w:rFonts w:eastAsia="Calibri"/>
          <w:bCs/>
          <w:iCs/>
          <w:sz w:val="18"/>
          <w:szCs w:val="18"/>
          <w:shd w:val="clear" w:color="auto" w:fill="FFFFFF"/>
        </w:rPr>
        <w:t>Размещение контейнеров ТБО Зоркальцевского сельского поселения.</w:t>
      </w:r>
    </w:p>
    <w:p w:rsidR="002B6586" w:rsidRPr="002B6586" w:rsidRDefault="002B6586" w:rsidP="002B6586">
      <w:pPr>
        <w:pStyle w:val="afffd"/>
        <w:spacing w:after="120"/>
        <w:rPr>
          <w:rFonts w:eastAsia="Calibri"/>
          <w:bCs/>
          <w:iCs/>
          <w:sz w:val="18"/>
          <w:szCs w:val="18"/>
          <w:shd w:val="clear" w:color="auto" w:fill="FFFFFF"/>
        </w:rPr>
      </w:pPr>
      <w:r w:rsidRPr="002B6586">
        <w:rPr>
          <w:rFonts w:eastAsia="Calibri"/>
          <w:bCs/>
          <w:iCs/>
          <w:sz w:val="18"/>
          <w:szCs w:val="18"/>
          <w:shd w:val="clear" w:color="auto" w:fill="FFFFFF"/>
        </w:rPr>
        <w:t>Населённые пункты муниципального образования «Зоркальцевское сельское поселение»</w:t>
      </w:r>
    </w:p>
    <w:p w:rsidR="002B6586" w:rsidRPr="002B6586" w:rsidRDefault="002B6586" w:rsidP="002B6586">
      <w:pPr>
        <w:pStyle w:val="afffd"/>
        <w:spacing w:after="120"/>
        <w:rPr>
          <w:rFonts w:eastAsia="Calibri"/>
          <w:b w:val="0"/>
          <w:bCs/>
          <w:iCs/>
          <w:sz w:val="18"/>
          <w:szCs w:val="18"/>
          <w:shd w:val="clear" w:color="auto" w:fill="FFFFFF"/>
        </w:rPr>
      </w:pPr>
    </w:p>
    <w:tbl>
      <w:tblPr>
        <w:tblW w:w="10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43"/>
        <w:gridCol w:w="4934"/>
        <w:gridCol w:w="1617"/>
      </w:tblGrid>
      <w:tr w:rsidR="002B6586" w:rsidRPr="002B6586" w:rsidTr="00380E7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2B6586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 w:rsidRPr="002B6586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2B6586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Населенный пункт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Адрес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Количество контейнеров</w:t>
            </w:r>
          </w:p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(штук)/ емкость (м</w:t>
            </w:r>
            <w:r w:rsidRPr="002B6586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 w:rsidRPr="002B6586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2B6586" w:rsidRPr="002B6586" w:rsidTr="00380E7D">
        <w:tc>
          <w:tcPr>
            <w:tcW w:w="567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943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Весенняя 1</w:t>
            </w:r>
          </w:p>
        </w:tc>
        <w:tc>
          <w:tcPr>
            <w:tcW w:w="1617" w:type="dxa"/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2B6586" w:rsidRPr="002B6586" w:rsidTr="00380E7D">
        <w:tc>
          <w:tcPr>
            <w:tcW w:w="567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43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Клубная 17а</w:t>
            </w:r>
          </w:p>
        </w:tc>
        <w:tc>
          <w:tcPr>
            <w:tcW w:w="1617" w:type="dxa"/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2B6586" w:rsidRPr="002B6586" w:rsidTr="00380E7D">
        <w:tc>
          <w:tcPr>
            <w:tcW w:w="567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943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Романовский переулок</w:t>
            </w:r>
          </w:p>
        </w:tc>
        <w:tc>
          <w:tcPr>
            <w:tcW w:w="1617" w:type="dxa"/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43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Совхозная 20</w:t>
            </w:r>
          </w:p>
        </w:tc>
        <w:tc>
          <w:tcPr>
            <w:tcW w:w="1617" w:type="dxa"/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943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Совхозная 11</w:t>
            </w:r>
          </w:p>
        </w:tc>
        <w:tc>
          <w:tcPr>
            <w:tcW w:w="1617" w:type="dxa"/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943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Южная 5</w:t>
            </w:r>
          </w:p>
        </w:tc>
        <w:tc>
          <w:tcPr>
            <w:tcW w:w="1617" w:type="dxa"/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43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Комсомольская 9 (ориентир - почта)</w:t>
            </w:r>
          </w:p>
        </w:tc>
        <w:tc>
          <w:tcPr>
            <w:tcW w:w="1617" w:type="dxa"/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2B6586" w:rsidRPr="002B6586" w:rsidTr="00380E7D">
        <w:tc>
          <w:tcPr>
            <w:tcW w:w="567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943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Тимирязевская 20</w:t>
            </w:r>
          </w:p>
        </w:tc>
        <w:tc>
          <w:tcPr>
            <w:tcW w:w="1617" w:type="dxa"/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Трактовая 71а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2B6586" w:rsidRPr="002B6586" w:rsidTr="00380E7D">
        <w:tc>
          <w:tcPr>
            <w:tcW w:w="567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Советская 43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Березкино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въезд на ул. 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Весенняя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2943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Березкино</w:t>
            </w:r>
            <w:proofErr w:type="spellEnd"/>
          </w:p>
        </w:tc>
        <w:tc>
          <w:tcPr>
            <w:tcW w:w="4934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въезд на ул. 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Сибирская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22</w:t>
            </w:r>
          </w:p>
        </w:tc>
        <w:tc>
          <w:tcPr>
            <w:tcW w:w="1617" w:type="dxa"/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2B6586" w:rsidRPr="002B6586" w:rsidTr="00380E7D">
        <w:tc>
          <w:tcPr>
            <w:tcW w:w="567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Березкино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Центральная 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Березкино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Зелёная 27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Почтовая 1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2943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934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Дорожная 3</w:t>
            </w:r>
          </w:p>
        </w:tc>
        <w:tc>
          <w:tcPr>
            <w:tcW w:w="1617" w:type="dxa"/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943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934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Мира 5</w:t>
            </w:r>
          </w:p>
        </w:tc>
        <w:tc>
          <w:tcPr>
            <w:tcW w:w="1617" w:type="dxa"/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2B6586" w:rsidRPr="002B6586" w:rsidTr="00380E7D">
        <w:tc>
          <w:tcPr>
            <w:tcW w:w="567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Рабочая 71а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2B6586" w:rsidRPr="002B6586" w:rsidTr="00380E7D">
        <w:tc>
          <w:tcPr>
            <w:tcW w:w="567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Рабочая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65б (гаражи)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Петрово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Гагарина 31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2B6586" w:rsidRPr="002B6586" w:rsidTr="00380E7D">
        <w:tc>
          <w:tcPr>
            <w:tcW w:w="567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Петрово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Гагарина 21 (клуб)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Борики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Школьная 1б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2943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Борики</w:t>
            </w:r>
            <w:proofErr w:type="spellEnd"/>
          </w:p>
        </w:tc>
        <w:tc>
          <w:tcPr>
            <w:tcW w:w="4934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Школьная 9 (</w:t>
            </w:r>
            <w:proofErr w:type="spellStart"/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м-н</w:t>
            </w:r>
            <w:proofErr w:type="spellEnd"/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«Удача»)</w:t>
            </w:r>
          </w:p>
        </w:tc>
        <w:tc>
          <w:tcPr>
            <w:tcW w:w="1617" w:type="dxa"/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2B6586" w:rsidRPr="002B6586" w:rsidTr="00380E7D">
        <w:tc>
          <w:tcPr>
            <w:tcW w:w="567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Борики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Парковая 92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2B6586" w:rsidRPr="002B6586" w:rsidTr="00380E7D">
        <w:tc>
          <w:tcPr>
            <w:tcW w:w="567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Борики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Центральная 90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Солнечная 19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2943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Новая 2</w:t>
            </w:r>
          </w:p>
        </w:tc>
        <w:tc>
          <w:tcPr>
            <w:tcW w:w="1617" w:type="dxa"/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2943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Новая 9</w:t>
            </w:r>
          </w:p>
        </w:tc>
        <w:tc>
          <w:tcPr>
            <w:tcW w:w="1617" w:type="dxa"/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2943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Школьная 2</w:t>
            </w:r>
          </w:p>
        </w:tc>
        <w:tc>
          <w:tcPr>
            <w:tcW w:w="1617" w:type="dxa"/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2943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Мира 13</w:t>
            </w:r>
          </w:p>
        </w:tc>
        <w:tc>
          <w:tcPr>
            <w:tcW w:w="1617" w:type="dxa"/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2B6586" w:rsidRPr="002B6586" w:rsidTr="00380E7D">
        <w:tc>
          <w:tcPr>
            <w:tcW w:w="567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2943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Мира 21</w:t>
            </w:r>
          </w:p>
        </w:tc>
        <w:tc>
          <w:tcPr>
            <w:tcW w:w="1617" w:type="dxa"/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lastRenderedPageBreak/>
              <w:t>33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Мира 35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Школьная 6а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Коломино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Садовая 14а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Бодажкова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Кооперативная 6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Бодажкова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4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Вознесенская 14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Светлая 11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Светлая 12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п. 86 Квартал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рактовая 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.Ц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ентральная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агистральная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Быково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едровая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Попадейкино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СНТ «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Попадейкино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Кайдаловка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мкр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еребряный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бор, ул.Центральная 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АЗС №184 трасса Томск-Мельниково</w:t>
            </w:r>
          </w:p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Газпромнефть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рактовая, 39, МБДОУ «Детский сад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с.Зоркальцево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одажкова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, 6, МБДОУ «Детский сад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с.Зоркальцево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ДНП «Пашино» ул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агистральная (на въезде в ДНП)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окр.с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ООО «Слободская» («Слобода Вольная») ул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рутая, 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ТомЛесПром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 ул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.Ю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жная, 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ООО «ТОМЛЕСТРЕЙД» ул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.Ю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жная, 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МБОУ «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Нелюбинская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СОШ», ул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.Д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орожная,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айдаловка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айдаловка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, д.5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ООО «Томское молоко», ул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.Д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орожная, 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МУП «НОРМА ПЛЮС», ул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рактовая, 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МУП «НОРМА», ул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рактовая, 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оросино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МБОУ «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Поросинская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СОШ», ул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.Ш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кольная, 2а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опадейкино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АО «Аграрная группа»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опадейкино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уч.1, стр.1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окр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 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СНТ «Петрово»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окр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 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sz w:val="18"/>
                <w:szCs w:val="18"/>
                <w:lang w:eastAsia="en-US"/>
              </w:rPr>
              <w:t xml:space="preserve">Клуб, ул. </w:t>
            </w:r>
            <w:proofErr w:type="gramStart"/>
            <w:r w:rsidRPr="002B6586">
              <w:rPr>
                <w:rFonts w:eastAsia="Calibri"/>
                <w:sz w:val="18"/>
                <w:szCs w:val="18"/>
                <w:lang w:eastAsia="en-US"/>
              </w:rPr>
              <w:t>Почтовая</w:t>
            </w:r>
            <w:proofErr w:type="gramEnd"/>
            <w:r w:rsidRPr="002B6586">
              <w:rPr>
                <w:rFonts w:eastAsia="Calibr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ерезкино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sz w:val="18"/>
                <w:szCs w:val="18"/>
                <w:lang w:eastAsia="en-US"/>
              </w:rPr>
              <w:t xml:space="preserve">Клуб, ул. Сибирская 25, школа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sz w:val="18"/>
                <w:szCs w:val="18"/>
                <w:lang w:eastAsia="en-US"/>
              </w:rPr>
              <w:t>Клуб ул. Трактовая 29, школа.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sz w:val="18"/>
                <w:szCs w:val="18"/>
                <w:lang w:eastAsia="en-US"/>
              </w:rPr>
              <w:t xml:space="preserve">ул. Гагарина 21,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оросино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sz w:val="18"/>
                <w:szCs w:val="18"/>
                <w:lang w:eastAsia="en-US"/>
              </w:rPr>
              <w:t>Клуб</w:t>
            </w:r>
            <w:r w:rsidRPr="002B658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2B6586">
              <w:rPr>
                <w:rFonts w:eastAsia="Calibri"/>
                <w:sz w:val="18"/>
                <w:szCs w:val="18"/>
                <w:lang w:eastAsia="en-US"/>
              </w:rPr>
              <w:t>ул</w:t>
            </w:r>
            <w:proofErr w:type="gramStart"/>
            <w:r w:rsidRPr="002B6586">
              <w:rPr>
                <w:rFonts w:eastAsia="Calibri"/>
                <w:sz w:val="18"/>
                <w:szCs w:val="18"/>
                <w:lang w:eastAsia="en-US"/>
              </w:rPr>
              <w:t>.М</w:t>
            </w:r>
            <w:proofErr w:type="gramEnd"/>
            <w:r w:rsidRPr="002B6586">
              <w:rPr>
                <w:rFonts w:eastAsia="Calibri"/>
                <w:sz w:val="18"/>
                <w:szCs w:val="18"/>
                <w:lang w:eastAsia="en-US"/>
              </w:rPr>
              <w:t>ира 17, угол ул.Мира 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ИП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Бадалян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Шегарский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тракт, 30 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СНТ «Виктория», ул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.Ц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ентральная, 77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1/7,6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ОАО «Томское пиво» Северный тракт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, ул.Майская 2а  ГУП ТО «Областное ДРСУ»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Северный тракт 1, Томский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Логистический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lastRenderedPageBreak/>
              <w:t>Центр ООО «АЙВА»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lastRenderedPageBreak/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lastRenderedPageBreak/>
              <w:t>72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ул.Южная 1/3 </w:t>
            </w: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br/>
              <w:t xml:space="preserve">ИП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Шаханов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Игорь Михайлович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ул.Южная ½ стр. 2, </w:t>
            </w: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br/>
              <w:t xml:space="preserve"> ООО «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Проект-Лесстрой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Шегарский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тракт 30, </w:t>
            </w: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br/>
              <w:t>АГЗС, ООО «</w:t>
            </w: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Сибгазсеть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Окр</w:t>
            </w:r>
            <w:proofErr w:type="spell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 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етрово СНТ Петрово - 1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jc w:val="center"/>
              <w:rPr>
                <w:sz w:val="18"/>
                <w:szCs w:val="18"/>
              </w:rPr>
            </w:pPr>
            <w:proofErr w:type="spellStart"/>
            <w:r w:rsidRPr="002B6586">
              <w:rPr>
                <w:sz w:val="18"/>
                <w:szCs w:val="18"/>
              </w:rPr>
              <w:t>д</w:t>
            </w:r>
            <w:proofErr w:type="gramStart"/>
            <w:r w:rsidRPr="002B6586">
              <w:rPr>
                <w:sz w:val="18"/>
                <w:szCs w:val="18"/>
              </w:rPr>
              <w:t>.Н</w:t>
            </w:r>
            <w:proofErr w:type="gramEnd"/>
            <w:r w:rsidRPr="002B6586">
              <w:rPr>
                <w:sz w:val="18"/>
                <w:szCs w:val="18"/>
              </w:rPr>
              <w:t>елюбино</w:t>
            </w:r>
            <w:proofErr w:type="spellEnd"/>
            <w:r w:rsidRPr="002B6586">
              <w:rPr>
                <w:sz w:val="18"/>
                <w:szCs w:val="18"/>
              </w:rPr>
              <w:t xml:space="preserve"> СПК колхоз «</w:t>
            </w:r>
            <w:proofErr w:type="spellStart"/>
            <w:r w:rsidRPr="002B6586">
              <w:rPr>
                <w:sz w:val="18"/>
                <w:szCs w:val="18"/>
              </w:rPr>
              <w:t>Нелюбино</w:t>
            </w:r>
            <w:proofErr w:type="spellEnd"/>
            <w:r w:rsidRPr="002B6586">
              <w:rPr>
                <w:sz w:val="18"/>
                <w:szCs w:val="18"/>
              </w:rPr>
              <w:t>» ул.Дорожная 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jc w:val="center"/>
              <w:rPr>
                <w:sz w:val="18"/>
                <w:szCs w:val="18"/>
              </w:rPr>
            </w:pPr>
            <w:r w:rsidRPr="002B6586">
              <w:rPr>
                <w:sz w:val="18"/>
                <w:szCs w:val="18"/>
              </w:rPr>
              <w:t>2/0,75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jc w:val="center"/>
              <w:rPr>
                <w:sz w:val="18"/>
                <w:szCs w:val="18"/>
              </w:rPr>
            </w:pPr>
            <w:proofErr w:type="spellStart"/>
            <w:r w:rsidRPr="002B6586">
              <w:rPr>
                <w:sz w:val="18"/>
                <w:szCs w:val="18"/>
              </w:rPr>
              <w:t>д</w:t>
            </w:r>
            <w:proofErr w:type="gramStart"/>
            <w:r w:rsidRPr="002B6586">
              <w:rPr>
                <w:sz w:val="18"/>
                <w:szCs w:val="18"/>
              </w:rPr>
              <w:t>.Н</w:t>
            </w:r>
            <w:proofErr w:type="gramEnd"/>
            <w:r w:rsidRPr="002B6586">
              <w:rPr>
                <w:sz w:val="18"/>
                <w:szCs w:val="18"/>
              </w:rPr>
              <w:t>елюбино</w:t>
            </w:r>
            <w:proofErr w:type="spellEnd"/>
            <w:r w:rsidRPr="002B6586">
              <w:rPr>
                <w:sz w:val="18"/>
                <w:szCs w:val="18"/>
              </w:rPr>
              <w:t xml:space="preserve"> СПК колхоз «</w:t>
            </w:r>
            <w:proofErr w:type="spellStart"/>
            <w:r w:rsidRPr="002B6586">
              <w:rPr>
                <w:sz w:val="18"/>
                <w:szCs w:val="18"/>
              </w:rPr>
              <w:t>Нелюбино</w:t>
            </w:r>
            <w:proofErr w:type="spellEnd"/>
            <w:r w:rsidRPr="002B6586">
              <w:rPr>
                <w:sz w:val="18"/>
                <w:szCs w:val="18"/>
              </w:rPr>
              <w:t>», ул.Клубная, 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jc w:val="center"/>
              <w:rPr>
                <w:sz w:val="18"/>
                <w:szCs w:val="18"/>
              </w:rPr>
            </w:pPr>
            <w:r w:rsidRPr="002B6586">
              <w:rPr>
                <w:sz w:val="18"/>
                <w:szCs w:val="18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jc w:val="center"/>
              <w:rPr>
                <w:sz w:val="18"/>
                <w:szCs w:val="18"/>
              </w:rPr>
            </w:pPr>
            <w:r w:rsidRPr="002B6586">
              <w:rPr>
                <w:sz w:val="18"/>
                <w:szCs w:val="18"/>
              </w:rPr>
              <w:t>д</w:t>
            </w:r>
            <w:proofErr w:type="gramStart"/>
            <w:r w:rsidRPr="002B6586">
              <w:rPr>
                <w:sz w:val="18"/>
                <w:szCs w:val="18"/>
              </w:rPr>
              <w:t>.К</w:t>
            </w:r>
            <w:proofErr w:type="gramEnd"/>
            <w:r w:rsidRPr="002B6586">
              <w:rPr>
                <w:sz w:val="18"/>
                <w:szCs w:val="18"/>
              </w:rPr>
              <w:t>удринский Участок СПК колхоз «</w:t>
            </w:r>
            <w:proofErr w:type="spellStart"/>
            <w:r w:rsidRPr="002B6586">
              <w:rPr>
                <w:sz w:val="18"/>
                <w:szCs w:val="18"/>
              </w:rPr>
              <w:t>Нелюбино</w:t>
            </w:r>
            <w:proofErr w:type="spellEnd"/>
            <w:r w:rsidRPr="002B6586">
              <w:rPr>
                <w:sz w:val="18"/>
                <w:szCs w:val="18"/>
              </w:rPr>
              <w:t>», ул.Кооперативная, 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jc w:val="center"/>
              <w:rPr>
                <w:sz w:val="18"/>
                <w:szCs w:val="18"/>
              </w:rPr>
            </w:pPr>
            <w:r w:rsidRPr="002B6586">
              <w:rPr>
                <w:sz w:val="18"/>
                <w:szCs w:val="18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2B6586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jc w:val="center"/>
              <w:rPr>
                <w:sz w:val="18"/>
                <w:szCs w:val="18"/>
              </w:rPr>
            </w:pPr>
            <w:proofErr w:type="spellStart"/>
            <w:r w:rsidRPr="002B6586">
              <w:rPr>
                <w:sz w:val="18"/>
                <w:szCs w:val="18"/>
              </w:rPr>
              <w:t>с</w:t>
            </w:r>
            <w:proofErr w:type="gramStart"/>
            <w:r w:rsidRPr="002B6586">
              <w:rPr>
                <w:sz w:val="18"/>
                <w:szCs w:val="18"/>
              </w:rPr>
              <w:t>.З</w:t>
            </w:r>
            <w:proofErr w:type="gramEnd"/>
            <w:r w:rsidRPr="002B6586">
              <w:rPr>
                <w:sz w:val="18"/>
                <w:szCs w:val="18"/>
              </w:rPr>
              <w:t>оркальцево</w:t>
            </w:r>
            <w:proofErr w:type="spellEnd"/>
            <w:r w:rsidRPr="002B6586">
              <w:rPr>
                <w:sz w:val="18"/>
                <w:szCs w:val="18"/>
              </w:rPr>
              <w:t xml:space="preserve"> ул.Октябрьская д.1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6" w:rsidRPr="002B6586" w:rsidRDefault="002B6586" w:rsidP="00380E7D">
            <w:pPr>
              <w:jc w:val="center"/>
              <w:rPr>
                <w:sz w:val="18"/>
                <w:szCs w:val="18"/>
              </w:rPr>
            </w:pPr>
            <w:r w:rsidRPr="002B6586">
              <w:rPr>
                <w:sz w:val="18"/>
                <w:szCs w:val="18"/>
              </w:rPr>
              <w:t>1/0,75</w:t>
            </w:r>
          </w:p>
        </w:tc>
      </w:tr>
      <w:tr w:rsidR="002B6586" w:rsidRPr="002B6586" w:rsidTr="00380E7D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12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12" w:space="0" w:color="auto"/>
            </w:tcBorders>
          </w:tcPr>
          <w:p w:rsidR="002B6586" w:rsidRPr="002B6586" w:rsidRDefault="002B6586" w:rsidP="00380E7D">
            <w:pPr>
              <w:pStyle w:val="afffd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586" w:rsidRPr="002B6586" w:rsidRDefault="002B6586" w:rsidP="00380E7D">
            <w:pPr>
              <w:pStyle w:val="afffd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155/0,75</w:t>
            </w:r>
          </w:p>
          <w:p w:rsidR="002B6586" w:rsidRPr="002B6586" w:rsidRDefault="002B6586" w:rsidP="00380E7D">
            <w:pPr>
              <w:pStyle w:val="afffd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1/5</w:t>
            </w:r>
          </w:p>
          <w:p w:rsidR="002B6586" w:rsidRPr="002B6586" w:rsidRDefault="002B6586" w:rsidP="00380E7D">
            <w:pPr>
              <w:pStyle w:val="afffd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2B6586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1/7,6</w:t>
            </w:r>
          </w:p>
        </w:tc>
      </w:tr>
    </w:tbl>
    <w:p w:rsidR="002B6586" w:rsidRPr="002B6586" w:rsidRDefault="002B6586" w:rsidP="002B6586">
      <w:pPr>
        <w:pStyle w:val="afffd"/>
        <w:spacing w:after="120"/>
        <w:rPr>
          <w:rFonts w:eastAsia="Calibri"/>
          <w:b w:val="0"/>
          <w:bCs/>
          <w:iCs/>
          <w:sz w:val="18"/>
          <w:szCs w:val="18"/>
          <w:shd w:val="clear" w:color="auto" w:fill="FFFFFF"/>
        </w:rPr>
      </w:pPr>
    </w:p>
    <w:p w:rsidR="002B6586" w:rsidRPr="002B6586" w:rsidRDefault="002B6586" w:rsidP="002B6586">
      <w:pPr>
        <w:pStyle w:val="afffd"/>
        <w:spacing w:after="120"/>
        <w:rPr>
          <w:rFonts w:eastAsia="Calibri"/>
          <w:b w:val="0"/>
          <w:bCs/>
          <w:iCs/>
          <w:sz w:val="18"/>
          <w:szCs w:val="18"/>
          <w:shd w:val="clear" w:color="auto" w:fill="FFFFFF"/>
        </w:rPr>
      </w:pPr>
    </w:p>
    <w:p w:rsidR="00F0727C" w:rsidRPr="002B6586" w:rsidRDefault="00F0727C" w:rsidP="00F0727C">
      <w:pPr>
        <w:rPr>
          <w:sz w:val="18"/>
          <w:szCs w:val="18"/>
        </w:rPr>
      </w:pPr>
    </w:p>
    <w:p w:rsidR="006F3A4C" w:rsidRPr="006F3A4C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217BD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217BD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6586">
      <w:rPr>
        <w:rStyle w:val="a8"/>
        <w:noProof/>
      </w:rPr>
      <w:t>4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2B6586">
      <w:rPr>
        <w:b/>
        <w:sz w:val="22"/>
        <w:szCs w:val="22"/>
      </w:rPr>
      <w:t>№ 814</w:t>
    </w:r>
  </w:p>
  <w:p w:rsidR="00B17A39" w:rsidRPr="008911AB" w:rsidRDefault="002B6586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31.01.2020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0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7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7"/>
  </w:num>
  <w:num w:numId="7">
    <w:abstractNumId w:val="36"/>
  </w:num>
  <w:num w:numId="8">
    <w:abstractNumId w:val="38"/>
  </w:num>
  <w:num w:numId="9">
    <w:abstractNumId w:val="16"/>
  </w:num>
  <w:num w:numId="10">
    <w:abstractNumId w:val="21"/>
  </w:num>
  <w:num w:numId="11">
    <w:abstractNumId w:val="27"/>
  </w:num>
  <w:num w:numId="12">
    <w:abstractNumId w:val="3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30"/>
  </w:num>
  <w:num w:numId="20">
    <w:abstractNumId w:val="17"/>
  </w:num>
  <w:num w:numId="21">
    <w:abstractNumId w:val="15"/>
  </w:num>
  <w:num w:numId="22">
    <w:abstractNumId w:val="35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8"/>
  </w:num>
  <w:num w:numId="34">
    <w:abstractNumId w:val="12"/>
  </w:num>
  <w:num w:numId="35">
    <w:abstractNumId w:val="32"/>
  </w:num>
  <w:num w:numId="36">
    <w:abstractNumId w:val="8"/>
  </w:num>
  <w:num w:numId="37">
    <w:abstractNumId w:val="29"/>
  </w:num>
  <w:num w:numId="38">
    <w:abstractNumId w:val="34"/>
  </w:num>
  <w:num w:numId="39">
    <w:abstractNumId w:val="4"/>
  </w:num>
  <w:num w:numId="40">
    <w:abstractNumId w:val="23"/>
  </w:num>
  <w:num w:numId="41">
    <w:abstractNumId w:val="26"/>
  </w:num>
  <w:num w:numId="42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17BD8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6586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styleId="afffd">
    <w:basedOn w:val="a0"/>
    <w:next w:val="af1"/>
    <w:link w:val="afffe"/>
    <w:qFormat/>
    <w:rsid w:val="002B6586"/>
    <w:pPr>
      <w:jc w:val="center"/>
    </w:pPr>
    <w:rPr>
      <w:b/>
      <w:sz w:val="28"/>
      <w:szCs w:val="20"/>
    </w:rPr>
  </w:style>
  <w:style w:type="character" w:customStyle="1" w:styleId="afffe">
    <w:name w:val="Заголовок Знак"/>
    <w:link w:val="afffd"/>
    <w:rsid w:val="002B6586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929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6881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2020-02-03T02:08:00Z</dcterms:modified>
</cp:coreProperties>
</file>